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C7A5" w14:textId="3D72F1E3" w:rsidR="007229D0" w:rsidRDefault="00EA069A" w:rsidP="000134FA">
      <w:pPr>
        <w:pStyle w:val="Heading1"/>
      </w:pPr>
      <w:r w:rsidRPr="002A73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A69EC" wp14:editId="350E3FA7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0765" cy="520065"/>
                <wp:effectExtent l="0" t="0" r="0" b="0"/>
                <wp:wrapNone/>
                <wp:docPr id="736633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5197F" w14:textId="488C7DF5" w:rsidR="008A0543" w:rsidRDefault="00EA069A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8F293" wp14:editId="12E9C673">
                                  <wp:extent cx="985097" cy="346710"/>
                                  <wp:effectExtent l="0" t="0" r="5715" b="0"/>
                                  <wp:docPr id="606914681" name="Picture 1" descr="A red and black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6914681" name="Picture 1" descr="A red and black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720" cy="375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A69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1.95pt;height:40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" filled="f" stroked="f">
                <v:path arrowok="t"/>
                <v:textbox style="mso-fit-shape-to-text:t">
                  <w:txbxContent>
                    <w:p w14:paraId="42F5197F" w14:textId="488C7DF5" w:rsidR="008A0543" w:rsidRDefault="00EA069A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50C8F293" wp14:editId="12E9C673">
                            <wp:extent cx="985097" cy="346710"/>
                            <wp:effectExtent l="0" t="0" r="5715" b="0"/>
                            <wp:docPr id="606914681" name="Picture 1" descr="A red and black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6914681" name="Picture 1" descr="A red and black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720" cy="375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1204">
        <w:t xml:space="preserve">JCB </w:t>
      </w:r>
      <w:r>
        <w:t>PRECISION</w:t>
      </w:r>
      <w:r w:rsidR="00371204">
        <w:t xml:space="preserve"> </w:t>
      </w:r>
    </w:p>
    <w:p w14:paraId="1B19D32B" w14:textId="77777777" w:rsidR="00467865" w:rsidRDefault="008B24BB" w:rsidP="00371204">
      <w:pPr>
        <w:pStyle w:val="Heading3"/>
        <w:tabs>
          <w:tab w:val="left" w:pos="3195"/>
        </w:tabs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  <w:r w:rsidR="00371204">
        <w:tab/>
      </w:r>
    </w:p>
    <w:p w14:paraId="48C6E460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135E461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13402DB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1809B24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B341C9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F91A9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B3F1D5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5178BC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17D9E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8CEE84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708CE" w14:textId="77777777" w:rsidR="009D6AEA" w:rsidRPr="002A733C" w:rsidRDefault="009D6AEA" w:rsidP="002A733C"/>
        </w:tc>
      </w:tr>
      <w:tr w:rsidR="004C2FEE" w:rsidRPr="002A733C" w14:paraId="48BA2C2E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096021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B9A203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8926A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9BCAA6" w14:textId="77777777" w:rsidR="004C2FEE" w:rsidRPr="002A733C" w:rsidRDefault="004C2FEE" w:rsidP="002A733C"/>
        </w:tc>
      </w:tr>
      <w:tr w:rsidR="008D40FF" w:rsidRPr="002A733C" w14:paraId="7E7E74FB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3DAD70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37B87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16BBB7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2C34DE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F51D3C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F78E9" w14:textId="77777777" w:rsidR="004C2FEE" w:rsidRPr="002A733C" w:rsidRDefault="004C2FEE" w:rsidP="002A733C"/>
        </w:tc>
      </w:tr>
      <w:tr w:rsidR="00C90A29" w:rsidRPr="002A733C" w14:paraId="1A766A6A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5AC86E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C7F88E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973C3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ED377D" w14:textId="77777777" w:rsidR="00C90A29" w:rsidRPr="002A733C" w:rsidRDefault="00C90A29" w:rsidP="002A733C"/>
        </w:tc>
      </w:tr>
      <w:tr w:rsidR="008D40FF" w:rsidRPr="002A733C" w14:paraId="6D8DF4B0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DD1A3B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42C56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65D674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0F9AF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D7645F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27A63" w14:textId="77777777" w:rsidR="004C2FEE" w:rsidRPr="002A733C" w:rsidRDefault="004C2FEE" w:rsidP="002A733C"/>
        </w:tc>
      </w:tr>
      <w:tr w:rsidR="004C2FEE" w:rsidRPr="002A733C" w14:paraId="4EFE4116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F1042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38AAD4" w14:textId="77777777" w:rsidR="004C2FEE" w:rsidRPr="002A733C" w:rsidRDefault="004C2FEE" w:rsidP="002A733C"/>
        </w:tc>
      </w:tr>
      <w:tr w:rsidR="008D40FF" w:rsidRPr="002A733C" w14:paraId="033B4CFB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13BA11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D5E62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EC61E8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D74CA0A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7A36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52C25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4F9ECCAB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04DBE1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73FE0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E5920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4212DC7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E60D72" w14:textId="77777777" w:rsidR="007229D0" w:rsidRPr="002A733C" w:rsidRDefault="007229D0" w:rsidP="002A733C"/>
        </w:tc>
      </w:tr>
      <w:tr w:rsidR="008D40FF" w:rsidRPr="002A733C" w14:paraId="02965492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1E9883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CD8BA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72F94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FD3004C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BF5114" w14:textId="77777777" w:rsidR="007229D0" w:rsidRPr="002A733C" w:rsidRDefault="007229D0" w:rsidP="002A733C"/>
        </w:tc>
      </w:tr>
      <w:tr w:rsidR="008B57DD" w:rsidRPr="002A733C" w14:paraId="47CE5BF9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371285" w14:textId="77777777" w:rsidR="008B57DD" w:rsidRPr="002A733C" w:rsidRDefault="008B57DD" w:rsidP="002A733C"/>
        </w:tc>
      </w:tr>
      <w:tr w:rsidR="000F2DF4" w:rsidRPr="002A733C" w14:paraId="0ECD3E42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2AB4043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566598E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DA1D60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5DCF1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19E72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4FE89" w14:textId="77777777" w:rsidR="000F2DF4" w:rsidRPr="002A733C" w:rsidRDefault="000F2DF4" w:rsidP="009126F8"/>
        </w:tc>
      </w:tr>
      <w:tr w:rsidR="00195009" w:rsidRPr="002A733C" w14:paraId="4FBDF89E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A876B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DE3FC9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41F9E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1D04BC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4B76C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18083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FFAC4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80DD2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B13EAA" w14:textId="77777777" w:rsidR="00250014" w:rsidRPr="002A733C" w:rsidRDefault="00250014" w:rsidP="009126F8"/>
        </w:tc>
      </w:tr>
      <w:tr w:rsidR="00195009" w:rsidRPr="002A733C" w14:paraId="7048F6EA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F79EB7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099BD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66B789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9BCE60" w14:textId="77777777" w:rsidR="000F2DF4" w:rsidRPr="002A733C" w:rsidRDefault="000F2DF4" w:rsidP="009126F8"/>
        </w:tc>
      </w:tr>
      <w:tr w:rsidR="00CA28E6" w:rsidRPr="002A733C" w14:paraId="7DFA956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35582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82E433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7935D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128318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3C065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CBEA2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3D7D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DCAAA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8C7894" w14:textId="77777777" w:rsidR="00250014" w:rsidRPr="002A733C" w:rsidRDefault="00250014" w:rsidP="009126F8"/>
        </w:tc>
      </w:tr>
      <w:tr w:rsidR="004C2FEE" w:rsidRPr="002A733C" w14:paraId="6B9E003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42E092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E0B71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F9D60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58F0F" w14:textId="77777777" w:rsidR="002A2510" w:rsidRPr="002A733C" w:rsidRDefault="002A2510" w:rsidP="009126F8"/>
        </w:tc>
      </w:tr>
      <w:tr w:rsidR="00195009" w:rsidRPr="002A733C" w14:paraId="782C7924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7B796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C3CA7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DFB84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D1497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FBE9D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4739EC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5D18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C3E3C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0580D7" w14:textId="77777777" w:rsidR="00250014" w:rsidRPr="002A733C" w:rsidRDefault="00250014" w:rsidP="009126F8"/>
        </w:tc>
      </w:tr>
      <w:tr w:rsidR="002A2510" w:rsidRPr="002A733C" w14:paraId="2115E426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04D64" w14:textId="77777777" w:rsidR="002A2510" w:rsidRPr="002A733C" w:rsidRDefault="002A2510" w:rsidP="00195009"/>
        </w:tc>
      </w:tr>
      <w:tr w:rsidR="000F2DF4" w:rsidRPr="002A733C" w14:paraId="6EFFC60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FDE5214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2C484D20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C9836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98D13A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C3819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05EB2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4D937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F8DBC" w14:textId="77777777" w:rsidR="000F2DF4" w:rsidRPr="002A733C" w:rsidRDefault="000F2DF4" w:rsidP="007229D0"/>
        </w:tc>
      </w:tr>
      <w:tr w:rsidR="008D40FF" w:rsidRPr="002A733C" w14:paraId="749786A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38BE6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ED0DC5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3619AE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83FD41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5ADA3EA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16491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E60F4" w14:textId="77777777" w:rsidR="000D2539" w:rsidRPr="002A733C" w:rsidRDefault="000D2539" w:rsidP="007229D0"/>
        </w:tc>
      </w:tr>
      <w:tr w:rsidR="008D40FF" w:rsidRPr="002A733C" w14:paraId="7559BDD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A1F6C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857BB9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E847F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1DB948" w14:textId="77777777" w:rsidR="000F2DF4" w:rsidRPr="002A733C" w:rsidRDefault="000F2DF4" w:rsidP="007229D0"/>
        </w:tc>
      </w:tr>
      <w:tr w:rsidR="008D40FF" w:rsidRPr="002A733C" w14:paraId="589C8105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D5EF2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373AB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B9472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EC844E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6C39C22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0E911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18F0D" w14:textId="77777777" w:rsidR="000D2539" w:rsidRPr="002A733C" w:rsidRDefault="000D2539" w:rsidP="007229D0"/>
        </w:tc>
      </w:tr>
      <w:tr w:rsidR="008D40FF" w:rsidRPr="002A733C" w14:paraId="12EDED2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DB647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A9BF2F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185075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D35EF0" w14:textId="77777777" w:rsidR="000D2539" w:rsidRPr="002A733C" w:rsidRDefault="000D2539" w:rsidP="007229D0"/>
        </w:tc>
      </w:tr>
      <w:tr w:rsidR="008D40FF" w:rsidRPr="002A733C" w14:paraId="7E1A4AD5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AF2A4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F612C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3C2BF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FBFB4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48AC6A62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B5C38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B7035" w14:textId="77777777" w:rsidR="000D2539" w:rsidRPr="002A733C" w:rsidRDefault="000D2539" w:rsidP="007229D0"/>
        </w:tc>
      </w:tr>
    </w:tbl>
    <w:p w14:paraId="197A163C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70485DA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7BB3AD19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B6D247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38FDA1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0AE21F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359950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EB75CBB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46406EE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51D1070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70C45A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CDA141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542944E" w14:textId="77777777" w:rsidR="000D2539" w:rsidRPr="002A733C" w:rsidRDefault="000D2539" w:rsidP="0019779B"/>
        </w:tc>
      </w:tr>
      <w:tr w:rsidR="001059A0" w:rsidRPr="002A733C" w14:paraId="65E4F9B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0EC0D81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ACEE96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EDDD31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EF7E0C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7676A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9B2A80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2ABC22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C4C03B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B388750" w14:textId="77777777" w:rsidR="000D2539" w:rsidRPr="002A733C" w:rsidRDefault="000D2539" w:rsidP="0019779B"/>
        </w:tc>
      </w:tr>
      <w:tr w:rsidR="0019779B" w:rsidRPr="002A733C" w14:paraId="1E81750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243636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E4A149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B05472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4870FC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C7483F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CF718DC" w14:textId="77777777" w:rsidR="000D2539" w:rsidRPr="002A733C" w:rsidRDefault="000D2539" w:rsidP="0019779B"/>
        </w:tc>
      </w:tr>
      <w:tr w:rsidR="008D40FF" w:rsidRPr="002A733C" w14:paraId="0B574D7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772935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18B1A44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07B7C3E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C5A32AF" w14:textId="77777777" w:rsidR="000D2539" w:rsidRPr="002A733C" w:rsidRDefault="000D2539" w:rsidP="0019779B"/>
        </w:tc>
      </w:tr>
      <w:tr w:rsidR="0019779B" w:rsidRPr="002A733C" w14:paraId="1BC1961E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F43018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89D8BB4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F054A1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8F72133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49380A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CA8C8A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2267AA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93BECD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AF92F2C" w14:textId="77777777" w:rsidR="000D2539" w:rsidRPr="002A733C" w:rsidRDefault="000D2539" w:rsidP="0019779B"/>
        </w:tc>
      </w:tr>
      <w:tr w:rsidR="001059A0" w:rsidRPr="002A733C" w14:paraId="19195C0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9BA6B9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FBD73A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20B205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FE5874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3843D9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33B683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6B80E6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CEC107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73FD416" w14:textId="77777777" w:rsidR="000D2539" w:rsidRPr="002A733C" w:rsidRDefault="000D2539" w:rsidP="0019779B"/>
        </w:tc>
      </w:tr>
      <w:tr w:rsidR="0019779B" w:rsidRPr="002A733C" w14:paraId="630B1D0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E0D916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98F422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7E8CA8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8AF3F8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625737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5CA7584" w14:textId="77777777" w:rsidR="000D2539" w:rsidRPr="002A733C" w:rsidRDefault="000D2539" w:rsidP="0019779B"/>
        </w:tc>
      </w:tr>
      <w:tr w:rsidR="00CA28E6" w:rsidRPr="002A733C" w14:paraId="26701F25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C65416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389E3A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F061F4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FEA9C04" w14:textId="77777777" w:rsidR="000D2539" w:rsidRPr="002A733C" w:rsidRDefault="000D2539" w:rsidP="0019779B"/>
        </w:tc>
      </w:tr>
      <w:tr w:rsidR="00CA28E6" w:rsidRPr="002A733C" w14:paraId="09517BB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667922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5FA9F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708CFA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8135931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39DBE29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603662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B71F39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D9B3F3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7D462B7" w14:textId="77777777" w:rsidR="000D2539" w:rsidRPr="002A733C" w:rsidRDefault="000D2539" w:rsidP="0019779B"/>
        </w:tc>
      </w:tr>
      <w:tr w:rsidR="001059A0" w:rsidRPr="002A733C" w14:paraId="0A0925D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38FB79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B829FF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D40134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E30ACB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C5EB01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79714E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47490A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BFCF5E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27382FA" w14:textId="77777777" w:rsidR="000D2539" w:rsidRPr="002A733C" w:rsidRDefault="000D2539" w:rsidP="0019779B"/>
        </w:tc>
      </w:tr>
      <w:tr w:rsidR="0019779B" w:rsidRPr="002A733C" w14:paraId="7F53755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6DE3CB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6CC47D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5EC093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B29AF0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92DC1D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B733F63" w14:textId="77777777" w:rsidR="000D2539" w:rsidRPr="002A733C" w:rsidRDefault="000D2539" w:rsidP="0019779B"/>
        </w:tc>
      </w:tr>
      <w:tr w:rsidR="00CA28E6" w:rsidRPr="002A733C" w14:paraId="11DDBFB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FCA0D5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56E57A9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525C9C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05BBD4C2" w14:textId="77777777" w:rsidR="000D2539" w:rsidRPr="002A733C" w:rsidRDefault="000D2539" w:rsidP="0019779B"/>
        </w:tc>
      </w:tr>
      <w:tr w:rsidR="000D2539" w:rsidRPr="002A733C" w14:paraId="086E966F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30F9909" w14:textId="77777777" w:rsidR="000D2539" w:rsidRPr="002A733C" w:rsidRDefault="000D2539" w:rsidP="0019779B"/>
        </w:tc>
      </w:tr>
      <w:tr w:rsidR="000D2539" w:rsidRPr="002A733C" w14:paraId="7F143057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158DE198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5495FB7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48F6A09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CE3B70E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6F2817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05E2D04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7F1CA6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1EF4E28" w14:textId="77777777" w:rsidR="000D2539" w:rsidRPr="002A733C" w:rsidRDefault="000D2539" w:rsidP="0019779B"/>
        </w:tc>
      </w:tr>
      <w:tr w:rsidR="00CA28E6" w:rsidRPr="002A733C" w14:paraId="074D5FBC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8DDFC00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71953B6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1AD1A13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28CE2425" w14:textId="77777777" w:rsidR="000D2539" w:rsidRPr="002A733C" w:rsidRDefault="000D2539" w:rsidP="0019779B"/>
        </w:tc>
      </w:tr>
      <w:tr w:rsidR="004C2FEE" w:rsidRPr="002A733C" w14:paraId="732204DC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E5E5CEE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51FE1B0" w14:textId="77777777" w:rsidR="000D2539" w:rsidRPr="002A733C" w:rsidRDefault="000D2539" w:rsidP="0019779B"/>
        </w:tc>
      </w:tr>
      <w:tr w:rsidR="000D2539" w:rsidRPr="002A733C" w14:paraId="4BDEFD90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B2169A6" w14:textId="77777777" w:rsidR="000D2539" w:rsidRPr="002A733C" w:rsidRDefault="000D2539" w:rsidP="0019779B"/>
        </w:tc>
      </w:tr>
      <w:tr w:rsidR="000D2539" w:rsidRPr="002A733C" w14:paraId="0BD9E168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4B26BAF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2F84A9A5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0A91B89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2923EE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91FE4FB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F6CE47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F85E560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EBD7189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4B9708F" w14:textId="77777777" w:rsidR="000D2539" w:rsidRPr="002A733C" w:rsidRDefault="000D2539" w:rsidP="0019779B"/>
        </w:tc>
      </w:tr>
    </w:tbl>
    <w:p w14:paraId="67A05283" w14:textId="77777777" w:rsidR="005F6E87" w:rsidRPr="002A733C" w:rsidRDefault="005F6E87" w:rsidP="002A733C"/>
    <w:sectPr w:rsidR="005F6E87" w:rsidRPr="002A733C" w:rsidSect="00F90C6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321238">
    <w:abstractNumId w:val="9"/>
  </w:num>
  <w:num w:numId="2" w16cid:durableId="904486771">
    <w:abstractNumId w:val="7"/>
  </w:num>
  <w:num w:numId="3" w16cid:durableId="93140005">
    <w:abstractNumId w:val="6"/>
  </w:num>
  <w:num w:numId="4" w16cid:durableId="448545546">
    <w:abstractNumId w:val="5"/>
  </w:num>
  <w:num w:numId="5" w16cid:durableId="315377562">
    <w:abstractNumId w:val="4"/>
  </w:num>
  <w:num w:numId="6" w16cid:durableId="372776730">
    <w:abstractNumId w:val="8"/>
  </w:num>
  <w:num w:numId="7" w16cid:durableId="1553998463">
    <w:abstractNumId w:val="3"/>
  </w:num>
  <w:num w:numId="8" w16cid:durableId="217210372">
    <w:abstractNumId w:val="2"/>
  </w:num>
  <w:num w:numId="9" w16cid:durableId="1998264895">
    <w:abstractNumId w:val="1"/>
  </w:num>
  <w:num w:numId="10" w16cid:durableId="2635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4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1204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069A"/>
    <w:rsid w:val="00EB478A"/>
    <w:rsid w:val="00EC42A3"/>
    <w:rsid w:val="00EE2293"/>
    <w:rsid w:val="00F02A61"/>
    <w:rsid w:val="00F264EB"/>
    <w:rsid w:val="00F83033"/>
    <w:rsid w:val="00F90C6B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4411A"/>
  <w15:chartTrackingRefBased/>
  <w15:docId w15:val="{7FC3A348-226B-304C-B001-39D5105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MESB~1\LOCALS~1\Tem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C:\DOCUME~1\JAMESB~1\LOCALS~1\Temp\06088828.dot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Blanco</dc:creator>
  <cp:keywords/>
  <dc:description/>
  <cp:lastModifiedBy>Website:  Jen Rollo</cp:lastModifiedBy>
  <cp:revision>2</cp:revision>
  <cp:lastPrinted>2007-01-23T00:49:00Z</cp:lastPrinted>
  <dcterms:created xsi:type="dcterms:W3CDTF">2024-02-21T19:47:00Z</dcterms:created>
  <dcterms:modified xsi:type="dcterms:W3CDTF">2024-02-21T19:47:00Z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